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0BEC7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7C05D13" w14:textId="46999ACD" w:rsidR="00856C35" w:rsidRDefault="00BA38B8" w:rsidP="00856C35">
            <w:r>
              <w:rPr>
                <w:noProof/>
              </w:rPr>
              <w:drawing>
                <wp:inline distT="0" distB="0" distL="0" distR="0" wp14:anchorId="0DD48EBB" wp14:editId="3765744D">
                  <wp:extent cx="1124712" cy="774192"/>
                  <wp:effectExtent l="0" t="0" r="0" b="698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9BF737F" w14:textId="62D46CEC" w:rsidR="00856C35" w:rsidRDefault="00BA38B8" w:rsidP="00856C35">
            <w:pPr>
              <w:pStyle w:val="CompanyName"/>
            </w:pPr>
            <w:r>
              <w:t>The Silo Restaurant &amp; Country Store</w:t>
            </w:r>
          </w:p>
        </w:tc>
      </w:tr>
    </w:tbl>
    <w:p w14:paraId="62087B14" w14:textId="77777777" w:rsidR="00467865" w:rsidRPr="00275BB5" w:rsidRDefault="00856C35" w:rsidP="00856C35">
      <w:pPr>
        <w:pStyle w:val="Heading1"/>
      </w:pPr>
      <w:r>
        <w:t>Employment Application</w:t>
      </w:r>
    </w:p>
    <w:p w14:paraId="7A66A01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3E59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181C1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FAB63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62DFC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D4653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E020C7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FA5230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18F2A0E" w14:textId="77777777" w:rsidTr="00FF1313">
        <w:tc>
          <w:tcPr>
            <w:tcW w:w="1081" w:type="dxa"/>
          </w:tcPr>
          <w:p w14:paraId="6C08E50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C46C3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1D3CC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5580E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E39EE6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F7CCB46" w14:textId="77777777" w:rsidR="00856C35" w:rsidRPr="009C220D" w:rsidRDefault="00856C35" w:rsidP="00856C35"/>
        </w:tc>
      </w:tr>
    </w:tbl>
    <w:p w14:paraId="6C4D04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92B5B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B62D2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4F0541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D6E56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C2761D0" w14:textId="77777777" w:rsidTr="00FF1313">
        <w:tc>
          <w:tcPr>
            <w:tcW w:w="1081" w:type="dxa"/>
          </w:tcPr>
          <w:p w14:paraId="0F57FD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D9905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867A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DE068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AB25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22D8B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4E1ECA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A40B7A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D18A1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B3A84F" w14:textId="77777777" w:rsidTr="00FF1313">
        <w:trPr>
          <w:trHeight w:val="288"/>
        </w:trPr>
        <w:tc>
          <w:tcPr>
            <w:tcW w:w="1081" w:type="dxa"/>
          </w:tcPr>
          <w:p w14:paraId="24C5438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EBCEE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112ED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2DA8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F4CB4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387A4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C65E0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1178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6479C9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4E1BA6" w14:textId="77777777" w:rsidR="00841645" w:rsidRPr="009C220D" w:rsidRDefault="00841645" w:rsidP="00440CD8">
            <w:pPr>
              <w:pStyle w:val="FieldText"/>
            </w:pPr>
          </w:p>
        </w:tc>
      </w:tr>
    </w:tbl>
    <w:p w14:paraId="15C862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70D2E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37488B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8AD0F1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229044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95FB9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6E1F45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66E28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FC6A6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FF2D4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2DC628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BBD159C" w14:textId="77777777" w:rsidR="00DE7FB7" w:rsidRPr="009C220D" w:rsidRDefault="00DE7FB7" w:rsidP="00083002">
            <w:pPr>
              <w:pStyle w:val="FieldText"/>
            </w:pPr>
          </w:p>
        </w:tc>
      </w:tr>
    </w:tbl>
    <w:p w14:paraId="61CDCE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EFCCA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74BC0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C5D6A1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BC24F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AE2D0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55598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94E3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7581D6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A6BF8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B3AF6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016D1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7A5A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</w:tr>
    </w:tbl>
    <w:p w14:paraId="32F127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56A4B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8270C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F2CE5D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7982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885DC4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60C7F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5E43AB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FACDB6A" w14:textId="77777777" w:rsidR="009C220D" w:rsidRPr="009C220D" w:rsidRDefault="009C220D" w:rsidP="00617C65">
            <w:pPr>
              <w:pStyle w:val="FieldText"/>
            </w:pPr>
          </w:p>
        </w:tc>
      </w:tr>
    </w:tbl>
    <w:p w14:paraId="49CDE7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CF4A8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37C33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547FB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8943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FE06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56B3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A2A1F04" w14:textId="77777777" w:rsidR="009C220D" w:rsidRPr="005114CE" w:rsidRDefault="009C220D" w:rsidP="00682C69"/>
        </w:tc>
      </w:tr>
    </w:tbl>
    <w:p w14:paraId="60E5C5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23725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9CC495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257CF2" w14:textId="77777777" w:rsidR="000F2DF4" w:rsidRPr="009C220D" w:rsidRDefault="000F2DF4" w:rsidP="00617C65">
            <w:pPr>
              <w:pStyle w:val="FieldText"/>
            </w:pPr>
          </w:p>
        </w:tc>
      </w:tr>
    </w:tbl>
    <w:p w14:paraId="18A8AA0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A6211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98FA88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741600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20D67E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57B25B" w14:textId="77777777" w:rsidR="000F2DF4" w:rsidRPr="005114CE" w:rsidRDefault="000F2DF4" w:rsidP="00617C65">
            <w:pPr>
              <w:pStyle w:val="FieldText"/>
            </w:pPr>
          </w:p>
        </w:tc>
      </w:tr>
    </w:tbl>
    <w:p w14:paraId="5F4D9BD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8118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F5FD6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B104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0E85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12E9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C9149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AA2F0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DB42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18AD87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9E2C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1B7F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02E7BD" w14:textId="77777777" w:rsidR="00250014" w:rsidRPr="005114CE" w:rsidRDefault="00250014" w:rsidP="00617C65">
            <w:pPr>
              <w:pStyle w:val="FieldText"/>
            </w:pPr>
          </w:p>
        </w:tc>
      </w:tr>
    </w:tbl>
    <w:p w14:paraId="309D59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B5256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F701EA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B53B45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3A74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84E501" w14:textId="77777777" w:rsidR="000F2DF4" w:rsidRPr="005114CE" w:rsidRDefault="000F2DF4" w:rsidP="00617C65">
            <w:pPr>
              <w:pStyle w:val="FieldText"/>
            </w:pPr>
          </w:p>
        </w:tc>
      </w:tr>
    </w:tbl>
    <w:p w14:paraId="20C269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F5AA9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5FC8A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EA0DF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ACB8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2FF5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FE9FC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97F5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BB73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4460A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3C48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B51C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03081B" w14:textId="77777777" w:rsidR="00250014" w:rsidRPr="005114CE" w:rsidRDefault="00250014" w:rsidP="00617C65">
            <w:pPr>
              <w:pStyle w:val="FieldText"/>
            </w:pPr>
          </w:p>
        </w:tc>
      </w:tr>
    </w:tbl>
    <w:p w14:paraId="241E09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AA12A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F67031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DED55A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4FB481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7094B79" w14:textId="77777777" w:rsidR="002A2510" w:rsidRPr="005114CE" w:rsidRDefault="002A2510" w:rsidP="00617C65">
            <w:pPr>
              <w:pStyle w:val="FieldText"/>
            </w:pPr>
          </w:p>
        </w:tc>
      </w:tr>
    </w:tbl>
    <w:p w14:paraId="03D9E28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28589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8D54A5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9930C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95233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929D4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0A74E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8900A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BEAB9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C8D10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08D0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3613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78E8B5E" w14:textId="77777777" w:rsidR="00250014" w:rsidRPr="005114CE" w:rsidRDefault="00250014" w:rsidP="00617C65">
            <w:pPr>
              <w:pStyle w:val="FieldText"/>
            </w:pPr>
          </w:p>
        </w:tc>
      </w:tr>
    </w:tbl>
    <w:p w14:paraId="37FF038B" w14:textId="77777777" w:rsidR="00330050" w:rsidRDefault="00330050" w:rsidP="00330050">
      <w:pPr>
        <w:pStyle w:val="Heading2"/>
      </w:pPr>
      <w:r>
        <w:t>References</w:t>
      </w:r>
    </w:p>
    <w:p w14:paraId="4D37BB9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FB53D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2496B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CB7359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B908BF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5785D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8457D75" w14:textId="77777777" w:rsidTr="00BD103E">
        <w:trPr>
          <w:trHeight w:val="360"/>
        </w:trPr>
        <w:tc>
          <w:tcPr>
            <w:tcW w:w="1072" w:type="dxa"/>
          </w:tcPr>
          <w:p w14:paraId="1711A98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A0C2C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15C60D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FC2C8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A3FF91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CEAAFD8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68D01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045F1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C0F9E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0BA901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44EAC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F0EB2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A1C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736B5" w14:textId="77777777" w:rsidR="00D55AFA" w:rsidRDefault="00D55AFA" w:rsidP="00330050"/>
        </w:tc>
      </w:tr>
      <w:tr w:rsidR="000F2DF4" w:rsidRPr="005114CE" w14:paraId="0ACBCA1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3700D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276E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8B99D4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D418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144DB70" w14:textId="77777777" w:rsidTr="00BD103E">
        <w:trPr>
          <w:trHeight w:val="360"/>
        </w:trPr>
        <w:tc>
          <w:tcPr>
            <w:tcW w:w="1072" w:type="dxa"/>
          </w:tcPr>
          <w:p w14:paraId="471446A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E6F89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ADA973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E8BA6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20FA8F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A32AA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A7659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F20CE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E6D89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0E6073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1E7A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1601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C02B7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F8D22" w14:textId="77777777" w:rsidR="00D55AFA" w:rsidRDefault="00D55AFA" w:rsidP="00330050"/>
        </w:tc>
      </w:tr>
      <w:tr w:rsidR="000D2539" w:rsidRPr="005114CE" w14:paraId="7B3EA88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B0068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F82ED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29728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1B740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94335EB" w14:textId="77777777" w:rsidTr="00BD103E">
        <w:trPr>
          <w:trHeight w:val="360"/>
        </w:trPr>
        <w:tc>
          <w:tcPr>
            <w:tcW w:w="1072" w:type="dxa"/>
          </w:tcPr>
          <w:p w14:paraId="2DD40C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E3D89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1F9D6B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AE7EC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007F950" w14:textId="77777777" w:rsidTr="00BD103E">
        <w:trPr>
          <w:trHeight w:val="360"/>
        </w:trPr>
        <w:tc>
          <w:tcPr>
            <w:tcW w:w="1072" w:type="dxa"/>
          </w:tcPr>
          <w:p w14:paraId="0278621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5817D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98A81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7588A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CF41D9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2A95E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203E8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0B1D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175BA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77955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32132FF" w14:textId="77777777" w:rsidTr="00BD103E">
        <w:trPr>
          <w:trHeight w:val="360"/>
        </w:trPr>
        <w:tc>
          <w:tcPr>
            <w:tcW w:w="1072" w:type="dxa"/>
          </w:tcPr>
          <w:p w14:paraId="469E5F8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4C2CE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08645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2EDEAC" w14:textId="77777777" w:rsidR="000D2539" w:rsidRPr="009C220D" w:rsidRDefault="000D2539" w:rsidP="0014663E">
            <w:pPr>
              <w:pStyle w:val="FieldText"/>
            </w:pPr>
          </w:p>
        </w:tc>
      </w:tr>
    </w:tbl>
    <w:p w14:paraId="1BAE1CA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083C2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8E1F7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59E82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2CFF4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4A58E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41776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8E69F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9CB2B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A77A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45E7F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EE1131F" w14:textId="77777777" w:rsidR="000D2539" w:rsidRPr="009C220D" w:rsidRDefault="000D2539" w:rsidP="0014663E">
            <w:pPr>
              <w:pStyle w:val="FieldText"/>
            </w:pPr>
          </w:p>
        </w:tc>
      </w:tr>
    </w:tbl>
    <w:p w14:paraId="630162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608BF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34F03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EFE00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172E8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3E18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932C9D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774116" w14:textId="77777777" w:rsidR="000D2539" w:rsidRPr="009C220D" w:rsidRDefault="000D2539" w:rsidP="0014663E">
            <w:pPr>
              <w:pStyle w:val="FieldText"/>
            </w:pPr>
          </w:p>
        </w:tc>
      </w:tr>
    </w:tbl>
    <w:p w14:paraId="78A2FCF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DAE3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D0C02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668088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01B3E7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039246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B35E82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17B72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9687A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E605C1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1BAF89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DF7ED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11CA9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4FED02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E0033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E8291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E89D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BC9F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85664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BEC12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EB27FE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E171E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DC3C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0EDAC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CE67FC" w14:textId="77777777" w:rsidTr="00BD103E">
        <w:trPr>
          <w:trHeight w:val="360"/>
        </w:trPr>
        <w:tc>
          <w:tcPr>
            <w:tcW w:w="1072" w:type="dxa"/>
          </w:tcPr>
          <w:p w14:paraId="4A9D350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0922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7C1A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20EA6F" w14:textId="77777777" w:rsidR="00BC07E3" w:rsidRPr="009C220D" w:rsidRDefault="00BC07E3" w:rsidP="00BC07E3">
            <w:pPr>
              <w:pStyle w:val="FieldText"/>
            </w:pPr>
          </w:p>
        </w:tc>
      </w:tr>
    </w:tbl>
    <w:p w14:paraId="4B7809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B8BD8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062E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327C6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7F32F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7C3D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534C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AF8B9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0472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44871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A7FE4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D18783" w14:textId="77777777" w:rsidR="00BC07E3" w:rsidRPr="009C220D" w:rsidRDefault="00BC07E3" w:rsidP="00BC07E3">
            <w:pPr>
              <w:pStyle w:val="FieldText"/>
            </w:pPr>
          </w:p>
        </w:tc>
      </w:tr>
    </w:tbl>
    <w:p w14:paraId="3A29A0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4331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F9D6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9ED2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7F163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8AF7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8425D2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FB5044" w14:textId="77777777" w:rsidR="00BC07E3" w:rsidRPr="009C220D" w:rsidRDefault="00BC07E3" w:rsidP="00BC07E3">
            <w:pPr>
              <w:pStyle w:val="FieldText"/>
            </w:pPr>
          </w:p>
        </w:tc>
      </w:tr>
    </w:tbl>
    <w:p w14:paraId="74BC71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9D638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58FA1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7EBF2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57959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7A8E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7C1EB3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6A0DB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403F9D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0FEF18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F85961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DB274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7F8A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53EB2A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9425C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798B5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E2AEB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54975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159A1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73069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914D8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58D3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C992D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12F43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8FD3ED" w14:textId="77777777" w:rsidTr="00BD103E">
        <w:trPr>
          <w:trHeight w:val="360"/>
        </w:trPr>
        <w:tc>
          <w:tcPr>
            <w:tcW w:w="1072" w:type="dxa"/>
          </w:tcPr>
          <w:p w14:paraId="0740CDB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2035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BAEB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F8DF00" w14:textId="77777777" w:rsidR="00BC07E3" w:rsidRPr="009C220D" w:rsidRDefault="00BC07E3" w:rsidP="00BC07E3">
            <w:pPr>
              <w:pStyle w:val="FieldText"/>
            </w:pPr>
          </w:p>
        </w:tc>
      </w:tr>
    </w:tbl>
    <w:p w14:paraId="3DC1E5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B0A7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8173B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403B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A3DFE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52322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5BF6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1D221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1A15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D906B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AF6BA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5C1F994" w14:textId="77777777" w:rsidR="00BC07E3" w:rsidRPr="009C220D" w:rsidRDefault="00BC07E3" w:rsidP="00BC07E3">
            <w:pPr>
              <w:pStyle w:val="FieldText"/>
            </w:pPr>
          </w:p>
        </w:tc>
      </w:tr>
    </w:tbl>
    <w:p w14:paraId="587F75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EC0B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C0564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BAF4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44E44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B413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C62807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E79280" w14:textId="77777777" w:rsidR="00BC07E3" w:rsidRPr="009C220D" w:rsidRDefault="00BC07E3" w:rsidP="00BC07E3">
            <w:pPr>
              <w:pStyle w:val="FieldText"/>
            </w:pPr>
          </w:p>
        </w:tc>
      </w:tr>
    </w:tbl>
    <w:p w14:paraId="2185B0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0DE3B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E0F40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FE5D0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94491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8F4E0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B1D4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E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B3A265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9EE5B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13FA1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2E05DD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7E28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6E587E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E9B7FF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E89C2E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082350" w14:textId="77777777" w:rsidR="000D2539" w:rsidRPr="009C220D" w:rsidRDefault="000D2539" w:rsidP="00902964">
            <w:pPr>
              <w:pStyle w:val="FieldText"/>
            </w:pPr>
          </w:p>
        </w:tc>
      </w:tr>
    </w:tbl>
    <w:p w14:paraId="712D66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8B087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5BB1F4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6AB7EF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C33C9E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9D4EDB9" w14:textId="77777777" w:rsidR="000D2539" w:rsidRPr="009C220D" w:rsidRDefault="000D2539" w:rsidP="00902964">
            <w:pPr>
              <w:pStyle w:val="FieldText"/>
            </w:pPr>
          </w:p>
        </w:tc>
      </w:tr>
    </w:tbl>
    <w:p w14:paraId="373919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AEA00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4A4284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8AB33AB" w14:textId="77777777" w:rsidR="000D2539" w:rsidRPr="009C220D" w:rsidRDefault="000D2539" w:rsidP="00902964">
            <w:pPr>
              <w:pStyle w:val="FieldText"/>
            </w:pPr>
          </w:p>
        </w:tc>
      </w:tr>
    </w:tbl>
    <w:p w14:paraId="2E16F055" w14:textId="77777777" w:rsidR="00871876" w:rsidRDefault="00871876" w:rsidP="00871876">
      <w:pPr>
        <w:pStyle w:val="Heading2"/>
      </w:pPr>
      <w:r w:rsidRPr="009C220D">
        <w:t>Disclaimer and Signature</w:t>
      </w:r>
    </w:p>
    <w:p w14:paraId="410EC91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F464E6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97F8F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39A7D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9E8E3C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6765EA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1AB431" w14:textId="77777777" w:rsidR="000D2539" w:rsidRPr="005114CE" w:rsidRDefault="000D2539" w:rsidP="00682C69">
            <w:pPr>
              <w:pStyle w:val="FieldText"/>
            </w:pPr>
          </w:p>
        </w:tc>
      </w:tr>
    </w:tbl>
    <w:p w14:paraId="6DA5515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6481" w14:textId="77777777" w:rsidR="00394E38" w:rsidRDefault="00394E38" w:rsidP="00176E67">
      <w:r>
        <w:separator/>
      </w:r>
    </w:p>
  </w:endnote>
  <w:endnote w:type="continuationSeparator" w:id="0">
    <w:p w14:paraId="5F9CA2BC" w14:textId="77777777" w:rsidR="00394E38" w:rsidRDefault="00394E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6BB9FB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C673" w14:textId="77777777" w:rsidR="00394E38" w:rsidRDefault="00394E38" w:rsidP="00176E67">
      <w:r>
        <w:separator/>
      </w:r>
    </w:p>
  </w:footnote>
  <w:footnote w:type="continuationSeparator" w:id="0">
    <w:p w14:paraId="3493FA8B" w14:textId="77777777" w:rsidR="00394E38" w:rsidRDefault="00394E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B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4E38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38B8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65E35F"/>
  <w15:docId w15:val="{FF59504C-7378-441A-A3D1-F056E9F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heidii donahue</dc:creator>
  <cp:lastModifiedBy>Frank Otte</cp:lastModifiedBy>
  <cp:revision>1</cp:revision>
  <cp:lastPrinted>2002-05-23T18:14:00Z</cp:lastPrinted>
  <dcterms:created xsi:type="dcterms:W3CDTF">2022-04-01T14:39:00Z</dcterms:created>
  <dcterms:modified xsi:type="dcterms:W3CDTF">2022-04-01T14:42:00Z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